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D70F9" w14:textId="462B027A" w:rsidR="005160E5" w:rsidRDefault="005160E5" w:rsidP="00F176BF">
      <w:pPr>
        <w:jc w:val="center"/>
        <w:rPr>
          <w:rFonts w:ascii="Arial" w:hAnsi="Arial" w:cs="Arial"/>
          <w:b/>
        </w:rPr>
      </w:pPr>
      <w:r w:rsidRPr="005E690A">
        <w:rPr>
          <w:rFonts w:ascii="Arial" w:hAnsi="Arial" w:cs="Arial"/>
          <w:b/>
          <w:bCs/>
        </w:rPr>
        <w:t xml:space="preserve">KLAUZULA INFORMACYJNA </w:t>
      </w:r>
      <w:r w:rsidR="0076550D">
        <w:rPr>
          <w:rFonts w:ascii="Arial" w:hAnsi="Arial" w:cs="Arial"/>
          <w:b/>
        </w:rPr>
        <w:t xml:space="preserve">DLA KANDYDATÓW NA PRACOWNIKA W </w:t>
      </w:r>
      <w:r w:rsidR="0075263D">
        <w:rPr>
          <w:rFonts w:ascii="Arial" w:hAnsi="Arial" w:cs="Arial"/>
          <w:b/>
        </w:rPr>
        <w:t>ZESPOLE SZKÓŁ EKONOMICZNYCH W SŁUPCY</w:t>
      </w:r>
    </w:p>
    <w:p w14:paraId="464AC2AE" w14:textId="77777777" w:rsidR="001E5702" w:rsidRPr="005E690A" w:rsidRDefault="001E5702" w:rsidP="00F176BF">
      <w:pPr>
        <w:jc w:val="center"/>
        <w:rPr>
          <w:rFonts w:ascii="Arial" w:hAnsi="Arial" w:cs="Arial"/>
        </w:rPr>
      </w:pPr>
    </w:p>
    <w:p w14:paraId="1DB3AF11" w14:textId="16F550F5" w:rsidR="005160E5" w:rsidRPr="005E690A" w:rsidRDefault="005160E5" w:rsidP="005160E5">
      <w:pPr>
        <w:shd w:val="clear" w:color="auto" w:fill="FFFFFF"/>
        <w:spacing w:after="120"/>
        <w:ind w:firstLine="425"/>
        <w:jc w:val="both"/>
        <w:rPr>
          <w:rFonts w:ascii="Arial" w:hAnsi="Arial" w:cs="Arial"/>
        </w:rPr>
      </w:pPr>
      <w:r w:rsidRPr="005E690A">
        <w:rPr>
          <w:rFonts w:ascii="Arial" w:hAnsi="Arial" w:cs="Arial"/>
          <w:b/>
        </w:rPr>
        <w:t xml:space="preserve">Realizując obowiązek wskazany w art. 13 ust. 1 i ust. 2 Rozporządzenia Parlamentu Europejskiego i Rady (UE) 2016/679 z dnia 27 kwietnia 2016 r. w sprawie ochrony osób fizycznych w związku z przetwarzaniem danych osobowych i w sprawie swobodnego przepływu takich danych oraz uchylenia dyrektywy 95/46/WE – w skrócie RODO (Dz. Urz. UE L 119 z 04.05.2016, str. 1) </w:t>
      </w:r>
      <w:r w:rsidR="005A1A70">
        <w:rPr>
          <w:rFonts w:ascii="Arial" w:hAnsi="Arial" w:cs="Arial"/>
          <w:b/>
        </w:rPr>
        <w:t>informujemy, że:</w:t>
      </w:r>
    </w:p>
    <w:p w14:paraId="0D31BBA2" w14:textId="68E91748" w:rsidR="00B54568" w:rsidRPr="00350C2D" w:rsidRDefault="00B54568" w:rsidP="00B54568">
      <w:pPr>
        <w:numPr>
          <w:ilvl w:val="0"/>
          <w:numId w:val="42"/>
        </w:numPr>
        <w:spacing w:after="120"/>
        <w:jc w:val="both"/>
        <w:rPr>
          <w:rFonts w:ascii="Arial" w:hAnsi="Arial" w:cs="Arial"/>
        </w:rPr>
      </w:pPr>
      <w:r w:rsidRPr="00350C2D">
        <w:rPr>
          <w:rFonts w:ascii="Arial" w:hAnsi="Arial" w:cs="Arial"/>
        </w:rPr>
        <w:t xml:space="preserve">Administratorem Pani/Pana danych osobowych jest </w:t>
      </w:r>
      <w:r w:rsidR="0075263D">
        <w:rPr>
          <w:rFonts w:ascii="Arial" w:hAnsi="Arial" w:cs="Arial"/>
          <w:b/>
        </w:rPr>
        <w:t>Zespół Szkół Ekonomicznych w Słupcy</w:t>
      </w:r>
      <w:r w:rsidRPr="00350C2D">
        <w:rPr>
          <w:rFonts w:ascii="Arial" w:hAnsi="Arial" w:cs="Arial"/>
        </w:rPr>
        <w:t xml:space="preserve"> (dalej: </w:t>
      </w:r>
      <w:r w:rsidR="0075263D">
        <w:rPr>
          <w:rFonts w:ascii="Arial" w:hAnsi="Arial" w:cs="Arial"/>
        </w:rPr>
        <w:t>ZSE</w:t>
      </w:r>
      <w:r w:rsidRPr="00350C2D">
        <w:rPr>
          <w:rFonts w:ascii="Arial" w:hAnsi="Arial" w:cs="Arial"/>
        </w:rPr>
        <w:t xml:space="preserve">) reprezentowany przez </w:t>
      </w:r>
      <w:r w:rsidR="0075263D">
        <w:rPr>
          <w:rFonts w:ascii="Arial" w:hAnsi="Arial" w:cs="Arial"/>
        </w:rPr>
        <w:t>Dyrektora Zespołu Szkół Ekonomicznych w Słupcy</w:t>
      </w:r>
      <w:r w:rsidRPr="00350C2D">
        <w:rPr>
          <w:rFonts w:ascii="Arial" w:hAnsi="Arial" w:cs="Arial"/>
        </w:rPr>
        <w:t xml:space="preserve">, z siedzibą </w:t>
      </w:r>
      <w:r w:rsidR="0075263D">
        <w:rPr>
          <w:rFonts w:ascii="Arial" w:hAnsi="Arial" w:cs="Arial"/>
        </w:rPr>
        <w:t>przy ul Powstańców Wielkopolskich 22, 62-400 Słupca</w:t>
      </w:r>
      <w:r w:rsidRPr="00350C2D">
        <w:rPr>
          <w:rFonts w:ascii="Arial" w:hAnsi="Arial" w:cs="Arial"/>
        </w:rPr>
        <w:t xml:space="preserve">, dane kontaktowe: numer telefonu: </w:t>
      </w:r>
      <w:r>
        <w:rPr>
          <w:rFonts w:ascii="Arial" w:hAnsi="Arial" w:cs="Arial"/>
        </w:rPr>
        <w:t>63</w:t>
      </w:r>
      <w:r w:rsidR="0075263D">
        <w:rPr>
          <w:rFonts w:ascii="Arial" w:hAnsi="Arial" w:cs="Arial"/>
        </w:rPr>
        <w:t> 275 11 30</w:t>
      </w:r>
      <w:r w:rsidRPr="00350C2D">
        <w:rPr>
          <w:rFonts w:ascii="Arial" w:hAnsi="Arial" w:cs="Arial"/>
        </w:rPr>
        <w:t xml:space="preserve">, adres email: </w:t>
      </w:r>
      <w:r w:rsidR="0075263D">
        <w:rPr>
          <w:rFonts w:ascii="Arial" w:hAnsi="Arial" w:cs="Arial"/>
        </w:rPr>
        <w:t>sekretariat@zseslupca.eu</w:t>
      </w:r>
    </w:p>
    <w:p w14:paraId="3E3463A2" w14:textId="27373EC0" w:rsidR="005160E5" w:rsidRPr="005E690A" w:rsidRDefault="005160E5" w:rsidP="00723DC9">
      <w:pPr>
        <w:numPr>
          <w:ilvl w:val="0"/>
          <w:numId w:val="42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</w:rPr>
      </w:pPr>
      <w:r w:rsidRPr="005E690A">
        <w:rPr>
          <w:rFonts w:ascii="Arial" w:hAnsi="Arial" w:cs="Arial"/>
        </w:rPr>
        <w:t xml:space="preserve">W sprawach związanych z Pani/Pana danymi </w:t>
      </w:r>
      <w:r w:rsidR="0089077E">
        <w:rPr>
          <w:rFonts w:ascii="Arial" w:hAnsi="Arial" w:cs="Arial"/>
        </w:rPr>
        <w:t>jest możliwość kontaktu</w:t>
      </w:r>
      <w:r w:rsidRPr="005E690A">
        <w:rPr>
          <w:rFonts w:ascii="Arial" w:hAnsi="Arial" w:cs="Arial"/>
        </w:rPr>
        <w:t xml:space="preserve"> z Inspektorem Ochrony Danych wyznaczonym przez </w:t>
      </w:r>
      <w:r w:rsidR="0075263D">
        <w:rPr>
          <w:rFonts w:ascii="Arial" w:hAnsi="Arial" w:cs="Arial"/>
        </w:rPr>
        <w:t>ZSE</w:t>
      </w:r>
      <w:r w:rsidRPr="005E690A">
        <w:rPr>
          <w:rFonts w:ascii="Arial" w:hAnsi="Arial" w:cs="Arial"/>
        </w:rPr>
        <w:t xml:space="preserve"> </w:t>
      </w:r>
    </w:p>
    <w:p w14:paraId="5F27DA74" w14:textId="1FDF43BC" w:rsidR="005160E5" w:rsidRDefault="00E453D3" w:rsidP="00723DC9">
      <w:pPr>
        <w:numPr>
          <w:ilvl w:val="0"/>
          <w:numId w:val="42"/>
        </w:numPr>
        <w:jc w:val="both"/>
        <w:rPr>
          <w:rFonts w:ascii="Arial" w:hAnsi="Arial" w:cs="Arial"/>
        </w:rPr>
      </w:pPr>
      <w:r w:rsidRPr="005E690A">
        <w:rPr>
          <w:rFonts w:ascii="Arial" w:hAnsi="Arial" w:cs="Arial"/>
        </w:rPr>
        <w:t xml:space="preserve">Pani/Pana dane osobowe przetwarzane </w:t>
      </w:r>
      <w:r w:rsidR="003B270F" w:rsidRPr="005E690A">
        <w:rPr>
          <w:rFonts w:ascii="Arial" w:hAnsi="Arial" w:cs="Arial"/>
        </w:rPr>
        <w:t>są na podstawie przesłanek zawartych w art. 6 ust. 1 lit</w:t>
      </w:r>
      <w:r w:rsidR="00503C54">
        <w:rPr>
          <w:rFonts w:ascii="Arial" w:hAnsi="Arial" w:cs="Arial"/>
        </w:rPr>
        <w:t>.</w:t>
      </w:r>
      <w:r w:rsidR="003B270F" w:rsidRPr="005E690A">
        <w:rPr>
          <w:rFonts w:ascii="Arial" w:hAnsi="Arial" w:cs="Arial"/>
        </w:rPr>
        <w:t xml:space="preserve"> </w:t>
      </w:r>
      <w:r w:rsidR="00720BD2">
        <w:rPr>
          <w:rFonts w:ascii="Arial" w:hAnsi="Arial" w:cs="Arial"/>
        </w:rPr>
        <w:t>a</w:t>
      </w:r>
      <w:r w:rsidR="003B270F" w:rsidRPr="005E690A">
        <w:rPr>
          <w:rFonts w:ascii="Arial" w:hAnsi="Arial" w:cs="Arial"/>
        </w:rPr>
        <w:t xml:space="preserve">) lub </w:t>
      </w:r>
      <w:r w:rsidR="00720BD2">
        <w:rPr>
          <w:rFonts w:ascii="Arial" w:hAnsi="Arial" w:cs="Arial"/>
        </w:rPr>
        <w:t>c</w:t>
      </w:r>
      <w:r w:rsidR="003B270F" w:rsidRPr="005E690A">
        <w:rPr>
          <w:rFonts w:ascii="Arial" w:hAnsi="Arial" w:cs="Arial"/>
        </w:rPr>
        <w:t xml:space="preserve">) oraz w art. 9 ust. 2 lit. b) g) i h) dla danych szczególnych kategorii w następujących </w:t>
      </w:r>
      <w:r w:rsidR="002115C4" w:rsidRPr="005E690A">
        <w:rPr>
          <w:rFonts w:ascii="Arial" w:hAnsi="Arial" w:cs="Arial"/>
        </w:rPr>
        <w:t>cel</w:t>
      </w:r>
      <w:r w:rsidR="003B270F" w:rsidRPr="005E690A">
        <w:rPr>
          <w:rFonts w:ascii="Arial" w:hAnsi="Arial" w:cs="Arial"/>
        </w:rPr>
        <w:t>ach</w:t>
      </w:r>
      <w:r w:rsidR="00350C2D" w:rsidRPr="005E690A">
        <w:rPr>
          <w:rFonts w:ascii="Arial" w:hAnsi="Arial" w:cs="Arial"/>
        </w:rPr>
        <w:t>*</w:t>
      </w:r>
      <w:r w:rsidRPr="005E690A">
        <w:rPr>
          <w:rFonts w:ascii="Arial" w:hAnsi="Arial" w:cs="Arial"/>
        </w:rPr>
        <w:t>:</w:t>
      </w:r>
    </w:p>
    <w:p w14:paraId="635CAB3C" w14:textId="77777777" w:rsidR="00503C54" w:rsidRDefault="00503C54" w:rsidP="00503C54">
      <w:pPr>
        <w:ind w:left="720"/>
        <w:jc w:val="both"/>
        <w:rPr>
          <w:rFonts w:ascii="Arial" w:hAnsi="Arial" w:cs="Arial"/>
        </w:rPr>
      </w:pPr>
    </w:p>
    <w:p w14:paraId="2E68E8C2" w14:textId="3F8BC31F" w:rsidR="005E690A" w:rsidRDefault="006949C6" w:rsidP="00A87F3D">
      <w:pPr>
        <w:numPr>
          <w:ilvl w:val="0"/>
          <w:numId w:val="34"/>
        </w:numPr>
        <w:suppressAutoHyphens/>
        <w:autoSpaceDN w:val="0"/>
        <w:adjustRightInd w:val="0"/>
        <w:ind w:left="984" w:right="57"/>
        <w:jc w:val="both"/>
        <w:rPr>
          <w:rFonts w:ascii="Arial" w:hAnsi="Arial" w:cs="Arial"/>
        </w:rPr>
      </w:pPr>
      <w:r w:rsidRPr="004A4757">
        <w:rPr>
          <w:rFonts w:ascii="Arial" w:hAnsi="Arial" w:cs="Arial"/>
        </w:rPr>
        <w:t>obsługa procesu rekrutacji kandydatów do pracy</w:t>
      </w:r>
      <w:r w:rsidRPr="00503C54">
        <w:rPr>
          <w:rFonts w:ascii="Arial" w:hAnsi="Arial" w:cs="Arial"/>
          <w:b/>
        </w:rPr>
        <w:t xml:space="preserve"> </w:t>
      </w:r>
      <w:r w:rsidRPr="00503C54">
        <w:rPr>
          <w:rFonts w:ascii="Arial" w:hAnsi="Arial" w:cs="Arial"/>
          <w:bCs/>
        </w:rPr>
        <w:t>na podstawie</w:t>
      </w:r>
      <w:r w:rsidRPr="00503C54">
        <w:rPr>
          <w:rFonts w:ascii="Arial" w:hAnsi="Arial" w:cs="Arial"/>
          <w:b/>
        </w:rPr>
        <w:t xml:space="preserve"> </w:t>
      </w:r>
      <w:r w:rsidRPr="00503C54">
        <w:rPr>
          <w:rFonts w:ascii="Arial" w:hAnsi="Arial" w:cs="Arial"/>
        </w:rPr>
        <w:t xml:space="preserve">ustawy z dnia 26 czerwca 1974 r. - Kodeks </w:t>
      </w:r>
      <w:r w:rsidRPr="00E11DFB">
        <w:rPr>
          <w:rFonts w:ascii="Arial" w:hAnsi="Arial" w:cs="Arial"/>
        </w:rPr>
        <w:t>pracy</w:t>
      </w:r>
      <w:r>
        <w:rPr>
          <w:rFonts w:ascii="Arial" w:hAnsi="Arial" w:cs="Arial"/>
        </w:rPr>
        <w:t xml:space="preserve"> Art. 22 </w:t>
      </w:r>
      <w:r>
        <w:rPr>
          <w:rFonts w:ascii="Arial" w:hAnsi="Arial" w:cs="Arial"/>
          <w:vertAlign w:val="superscript"/>
        </w:rPr>
        <w:t>1</w:t>
      </w:r>
      <w:r w:rsidRPr="00E11DFB">
        <w:rPr>
          <w:rFonts w:ascii="Arial" w:hAnsi="Arial" w:cs="Arial"/>
        </w:rPr>
        <w:t xml:space="preserve"> (t.j. Dz. U. z 2019 r. poz. 1040, 104)</w:t>
      </w:r>
      <w:r>
        <w:rPr>
          <w:rFonts w:ascii="Arial" w:hAnsi="Arial" w:cs="Arial"/>
        </w:rPr>
        <w:t xml:space="preserve"> oraz na postawie zgody wyrażonej przez kandydata</w:t>
      </w:r>
      <w:r w:rsidR="00720BD2">
        <w:rPr>
          <w:rFonts w:ascii="Arial" w:hAnsi="Arial" w:cs="Arial"/>
        </w:rPr>
        <w:t xml:space="preserve"> w zakresie pozostałych danych.</w:t>
      </w:r>
    </w:p>
    <w:p w14:paraId="73132394" w14:textId="77777777" w:rsidR="0079450B" w:rsidRPr="0079450B" w:rsidRDefault="0079450B" w:rsidP="0079450B">
      <w:pPr>
        <w:suppressAutoHyphens/>
        <w:autoSpaceDN w:val="0"/>
        <w:adjustRightInd w:val="0"/>
        <w:ind w:left="454" w:right="57"/>
        <w:jc w:val="both"/>
        <w:rPr>
          <w:rFonts w:ascii="Arial" w:hAnsi="Arial" w:cs="Arial"/>
        </w:rPr>
      </w:pPr>
    </w:p>
    <w:p w14:paraId="574773D0" w14:textId="07C8599C" w:rsidR="005160E5" w:rsidRPr="005E690A" w:rsidRDefault="005160E5" w:rsidP="00723DC9">
      <w:pPr>
        <w:numPr>
          <w:ilvl w:val="0"/>
          <w:numId w:val="42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</w:rPr>
      </w:pPr>
      <w:r w:rsidRPr="005E690A">
        <w:rPr>
          <w:rStyle w:val="fontstyle01"/>
          <w:rFonts w:ascii="Arial" w:eastAsiaTheme="minorEastAsia" w:hAnsi="Arial" w:cs="Arial"/>
          <w:sz w:val="20"/>
          <w:szCs w:val="20"/>
        </w:rPr>
        <w:t>Odbiorcami Pana/i danych osobowych będą wyłącznie podmioty uprawnione do ich uzyskania na podstawie obowiązujących przepisów prawa, podmioty publiczne, minister właściwy do</w:t>
      </w:r>
      <w:r w:rsidR="001E5702">
        <w:rPr>
          <w:rStyle w:val="fontstyle01"/>
          <w:rFonts w:ascii="Arial" w:eastAsiaTheme="minorEastAsia" w:hAnsi="Arial" w:cs="Arial"/>
          <w:sz w:val="20"/>
          <w:szCs w:val="20"/>
        </w:rPr>
        <w:t xml:space="preserve"> spraw pracy i polityki socjalnej</w:t>
      </w:r>
      <w:r w:rsidRPr="005E690A">
        <w:rPr>
          <w:rStyle w:val="fontstyle01"/>
          <w:rFonts w:ascii="Arial" w:eastAsiaTheme="minorEastAsia" w:hAnsi="Arial" w:cs="Arial"/>
          <w:sz w:val="20"/>
          <w:szCs w:val="20"/>
        </w:rPr>
        <w:t>, jednostki prowadzące działalność pocztową, banki oraz podmioty, z którymi</w:t>
      </w:r>
      <w:r w:rsidR="001E5702">
        <w:rPr>
          <w:rStyle w:val="fontstyle01"/>
          <w:rFonts w:ascii="Arial" w:eastAsiaTheme="minorEastAsia" w:hAnsi="Arial" w:cs="Arial"/>
          <w:sz w:val="20"/>
          <w:szCs w:val="20"/>
        </w:rPr>
        <w:t xml:space="preserve"> </w:t>
      </w:r>
      <w:r w:rsidR="0075263D">
        <w:rPr>
          <w:rStyle w:val="fontstyle01"/>
          <w:rFonts w:ascii="Arial" w:eastAsiaTheme="minorEastAsia" w:hAnsi="Arial" w:cs="Arial"/>
          <w:sz w:val="20"/>
          <w:szCs w:val="20"/>
        </w:rPr>
        <w:t>ZSE</w:t>
      </w:r>
      <w:r w:rsidR="006D7C02" w:rsidRPr="005E690A">
        <w:rPr>
          <w:rStyle w:val="fontstyle01"/>
          <w:rFonts w:ascii="Arial" w:eastAsiaTheme="minorEastAsia" w:hAnsi="Arial" w:cs="Arial"/>
          <w:sz w:val="20"/>
          <w:szCs w:val="20"/>
        </w:rPr>
        <w:t xml:space="preserve"> </w:t>
      </w:r>
      <w:r w:rsidRPr="005E690A">
        <w:rPr>
          <w:rStyle w:val="fontstyle01"/>
          <w:rFonts w:ascii="Arial" w:eastAsiaTheme="minorEastAsia" w:hAnsi="Arial" w:cs="Arial"/>
          <w:sz w:val="20"/>
          <w:szCs w:val="20"/>
        </w:rPr>
        <w:t xml:space="preserve">zawarł umowy powierzenia danych (w tym dostawcy oprogramowania i </w:t>
      </w:r>
      <w:bookmarkStart w:id="0" w:name="_GoBack"/>
      <w:bookmarkEnd w:id="0"/>
      <w:r w:rsidRPr="005E690A">
        <w:rPr>
          <w:rStyle w:val="fontstyle01"/>
          <w:rFonts w:ascii="Arial" w:eastAsiaTheme="minorEastAsia" w:hAnsi="Arial" w:cs="Arial"/>
          <w:sz w:val="20"/>
          <w:szCs w:val="20"/>
        </w:rPr>
        <w:t>systemów informatycznych).</w:t>
      </w:r>
    </w:p>
    <w:p w14:paraId="6B32C3EF" w14:textId="74A01694" w:rsidR="005160E5" w:rsidRPr="005E690A" w:rsidRDefault="005160E5" w:rsidP="00723DC9">
      <w:pPr>
        <w:numPr>
          <w:ilvl w:val="0"/>
          <w:numId w:val="42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</w:rPr>
      </w:pPr>
      <w:r w:rsidRPr="005E690A">
        <w:rPr>
          <w:rFonts w:ascii="Arial" w:hAnsi="Arial" w:cs="Arial"/>
        </w:rPr>
        <w:t>Pani/Pana dane osobowe będą przechowywane przez okres niezbędny do realizacji wskazanych powyżej celów przetwarzania</w:t>
      </w:r>
      <w:r w:rsidRPr="005E690A">
        <w:rPr>
          <w:rStyle w:val="fontstyle01"/>
          <w:rFonts w:ascii="Arial" w:eastAsiaTheme="minorEastAsia" w:hAnsi="Arial" w:cs="Arial"/>
          <w:sz w:val="20"/>
          <w:szCs w:val="20"/>
        </w:rPr>
        <w:t xml:space="preserve"> i w czasie określonym przepisami prawa: </w:t>
      </w:r>
      <w:r w:rsidR="00FE76E7">
        <w:rPr>
          <w:rStyle w:val="fontstyle01"/>
          <w:rFonts w:ascii="Arial" w:eastAsiaTheme="minorEastAsia" w:hAnsi="Arial" w:cs="Arial"/>
          <w:sz w:val="20"/>
          <w:szCs w:val="20"/>
        </w:rPr>
        <w:t>3 miesiące dla określonych celów w pkt. 3 lit. a).</w:t>
      </w:r>
      <w:r w:rsidRPr="005E690A">
        <w:rPr>
          <w:rFonts w:ascii="Arial" w:hAnsi="Arial" w:cs="Arial"/>
        </w:rPr>
        <w:t xml:space="preserve"> Zasady archiwizacji dokumentów oraz okres ich przechowywania określa instrukcja archiwalna oraz jednolity rzeczowy wykaz akt.</w:t>
      </w:r>
    </w:p>
    <w:p w14:paraId="15938BB5" w14:textId="3D3FFE76" w:rsidR="005160E5" w:rsidRPr="005E690A" w:rsidRDefault="005160E5" w:rsidP="00723DC9">
      <w:pPr>
        <w:numPr>
          <w:ilvl w:val="0"/>
          <w:numId w:val="42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</w:rPr>
      </w:pPr>
      <w:r w:rsidRPr="005E690A">
        <w:rPr>
          <w:rFonts w:ascii="Arial" w:hAnsi="Arial" w:cs="Arial"/>
        </w:rPr>
        <w:t xml:space="preserve">W związku z przetwarzaniem przez </w:t>
      </w:r>
      <w:r w:rsidR="0075263D">
        <w:rPr>
          <w:rFonts w:ascii="Arial" w:hAnsi="Arial" w:cs="Arial"/>
        </w:rPr>
        <w:t>ZSE</w:t>
      </w:r>
      <w:r w:rsidR="006D7C02" w:rsidRPr="005E690A">
        <w:rPr>
          <w:rFonts w:ascii="Arial" w:hAnsi="Arial" w:cs="Arial"/>
        </w:rPr>
        <w:t xml:space="preserve"> </w:t>
      </w:r>
      <w:r w:rsidRPr="005E690A">
        <w:rPr>
          <w:rFonts w:ascii="Arial" w:hAnsi="Arial" w:cs="Arial"/>
        </w:rPr>
        <w:t xml:space="preserve">Pani/Pana danych osobowych, przysługują Pani/Panu, z zastrzeżeniem przepisów RODO: </w:t>
      </w:r>
    </w:p>
    <w:p w14:paraId="5863572C" w14:textId="77777777" w:rsidR="005160E5" w:rsidRPr="005E690A" w:rsidRDefault="005160E5" w:rsidP="00723DC9">
      <w:pPr>
        <w:numPr>
          <w:ilvl w:val="0"/>
          <w:numId w:val="43"/>
        </w:numPr>
        <w:suppressAutoHyphens/>
        <w:autoSpaceDN w:val="0"/>
        <w:adjustRightInd w:val="0"/>
        <w:jc w:val="both"/>
        <w:rPr>
          <w:rFonts w:ascii="Arial" w:hAnsi="Arial" w:cs="Arial"/>
        </w:rPr>
      </w:pPr>
      <w:r w:rsidRPr="005E690A">
        <w:rPr>
          <w:rFonts w:ascii="Arial" w:hAnsi="Arial" w:cs="Arial"/>
        </w:rPr>
        <w:t>prawo dostępu do treści danych, na podstawie art. 15 RODO,</w:t>
      </w:r>
    </w:p>
    <w:p w14:paraId="76142A91" w14:textId="77777777" w:rsidR="005160E5" w:rsidRPr="005E690A" w:rsidRDefault="005160E5" w:rsidP="00723DC9">
      <w:pPr>
        <w:numPr>
          <w:ilvl w:val="0"/>
          <w:numId w:val="43"/>
        </w:numPr>
        <w:suppressAutoHyphens/>
        <w:autoSpaceDN w:val="0"/>
        <w:adjustRightInd w:val="0"/>
        <w:jc w:val="both"/>
        <w:rPr>
          <w:rFonts w:ascii="Arial" w:hAnsi="Arial" w:cs="Arial"/>
        </w:rPr>
      </w:pPr>
      <w:r w:rsidRPr="005E690A">
        <w:rPr>
          <w:rFonts w:ascii="Arial" w:hAnsi="Arial" w:cs="Arial"/>
        </w:rPr>
        <w:t>prawo do sprostowania danych, na podstawie art. 16 RODO,</w:t>
      </w:r>
    </w:p>
    <w:p w14:paraId="7EB1F8FA" w14:textId="77777777" w:rsidR="005160E5" w:rsidRPr="005E690A" w:rsidRDefault="005160E5" w:rsidP="00723DC9">
      <w:pPr>
        <w:numPr>
          <w:ilvl w:val="0"/>
          <w:numId w:val="43"/>
        </w:numPr>
        <w:suppressAutoHyphens/>
        <w:autoSpaceDN w:val="0"/>
        <w:adjustRightInd w:val="0"/>
        <w:jc w:val="both"/>
        <w:rPr>
          <w:rFonts w:ascii="Arial" w:hAnsi="Arial" w:cs="Arial"/>
        </w:rPr>
      </w:pPr>
      <w:r w:rsidRPr="005E690A">
        <w:rPr>
          <w:rFonts w:ascii="Arial" w:hAnsi="Arial" w:cs="Arial"/>
        </w:rPr>
        <w:t>prawo do usunięcia danych, na podstawie art. 17 RODO,</w:t>
      </w:r>
    </w:p>
    <w:p w14:paraId="0CA99C37" w14:textId="77777777" w:rsidR="005160E5" w:rsidRPr="005E690A" w:rsidRDefault="005160E5" w:rsidP="00723DC9">
      <w:pPr>
        <w:numPr>
          <w:ilvl w:val="0"/>
          <w:numId w:val="43"/>
        </w:numPr>
        <w:suppressAutoHyphens/>
        <w:autoSpaceDN w:val="0"/>
        <w:adjustRightInd w:val="0"/>
        <w:jc w:val="both"/>
        <w:rPr>
          <w:rFonts w:ascii="Arial" w:hAnsi="Arial" w:cs="Arial"/>
        </w:rPr>
      </w:pPr>
      <w:r w:rsidRPr="005E690A">
        <w:rPr>
          <w:rFonts w:ascii="Arial" w:hAnsi="Arial" w:cs="Arial"/>
        </w:rPr>
        <w:t xml:space="preserve">prawo do ograniczenia przetwarzania danych, na podstawie art. 18 RODO, </w:t>
      </w:r>
    </w:p>
    <w:p w14:paraId="61DA942A" w14:textId="77777777" w:rsidR="005160E5" w:rsidRPr="005E690A" w:rsidRDefault="005160E5" w:rsidP="00723DC9">
      <w:pPr>
        <w:numPr>
          <w:ilvl w:val="0"/>
          <w:numId w:val="43"/>
        </w:numPr>
        <w:suppressAutoHyphens/>
        <w:autoSpaceDN w:val="0"/>
        <w:adjustRightInd w:val="0"/>
        <w:jc w:val="both"/>
        <w:rPr>
          <w:rFonts w:ascii="Arial" w:hAnsi="Arial" w:cs="Arial"/>
        </w:rPr>
      </w:pPr>
      <w:r w:rsidRPr="005E690A">
        <w:rPr>
          <w:rFonts w:ascii="Arial" w:hAnsi="Arial" w:cs="Arial"/>
        </w:rPr>
        <w:t>prawo do przenoszenia danych, na podstawie art. 20 RODO,</w:t>
      </w:r>
    </w:p>
    <w:p w14:paraId="1972F337" w14:textId="77777777" w:rsidR="005160E5" w:rsidRPr="005E690A" w:rsidRDefault="005160E5" w:rsidP="00723DC9">
      <w:pPr>
        <w:numPr>
          <w:ilvl w:val="0"/>
          <w:numId w:val="43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</w:rPr>
      </w:pPr>
      <w:r w:rsidRPr="005E690A">
        <w:rPr>
          <w:rFonts w:ascii="Arial" w:hAnsi="Arial" w:cs="Arial"/>
        </w:rPr>
        <w:t>prawo do wniesienia sprzeciwu wobec przetwarzania danych na podstawie art. 21 RODO.</w:t>
      </w:r>
    </w:p>
    <w:p w14:paraId="69E9444B" w14:textId="140BEE4A" w:rsidR="005160E5" w:rsidRPr="005E690A" w:rsidRDefault="005160E5" w:rsidP="00723DC9">
      <w:pPr>
        <w:numPr>
          <w:ilvl w:val="0"/>
          <w:numId w:val="42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</w:rPr>
      </w:pPr>
      <w:r w:rsidRPr="005E690A">
        <w:rPr>
          <w:rFonts w:ascii="Arial" w:hAnsi="Arial" w:cs="Arial"/>
        </w:rPr>
        <w:t>W przypadku uznania, że przetwarzanie Pani/Pana danych osobowych narusza przepisy RODO przysługuje Pani/Panu prawo wniesienia skargi do organu nadzorczego, tj. Prezesa Urzędu Ochrony Danych Osobowych, ul. Stawki 2, 00-193 Warszawa</w:t>
      </w:r>
    </w:p>
    <w:p w14:paraId="34EDDDBE" w14:textId="74D3C9EF" w:rsidR="005160E5" w:rsidRPr="005E690A" w:rsidRDefault="005160E5" w:rsidP="00723DC9">
      <w:pPr>
        <w:numPr>
          <w:ilvl w:val="0"/>
          <w:numId w:val="42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</w:rPr>
      </w:pPr>
      <w:r w:rsidRPr="005E690A">
        <w:rPr>
          <w:rStyle w:val="fontstyle01"/>
          <w:rFonts w:ascii="Arial" w:eastAsiaTheme="minorEastAsia" w:hAnsi="Arial" w:cs="Arial"/>
          <w:sz w:val="20"/>
          <w:szCs w:val="20"/>
        </w:rPr>
        <w:t>Podanie danych osobowych jest obowiązkiem wynikającym z przepisów prawa wymienionych w pkt. 3 lit. a). Konsekwencją niepodania danych osobowych będzie brak możliwości rozpatrzenia określonych w pkt. 3 wniosków lub podjęcia innych działań przewidzianych wymienionymi w pkt. 3 ustawami.</w:t>
      </w:r>
    </w:p>
    <w:p w14:paraId="24609C77" w14:textId="1747ECAF" w:rsidR="005160E5" w:rsidRPr="005E690A" w:rsidRDefault="005160E5" w:rsidP="00723DC9">
      <w:pPr>
        <w:numPr>
          <w:ilvl w:val="0"/>
          <w:numId w:val="42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</w:rPr>
      </w:pPr>
      <w:r w:rsidRPr="005E690A">
        <w:rPr>
          <w:rStyle w:val="fontstyle01"/>
          <w:rFonts w:ascii="Arial" w:eastAsiaTheme="minorEastAsia" w:hAnsi="Arial" w:cs="Arial"/>
          <w:sz w:val="20"/>
          <w:szCs w:val="20"/>
        </w:rPr>
        <w:t>Pani/Pana dane osobowe nie będą przetwarzane w sposób zautomatyzowany i nie będą</w:t>
      </w:r>
      <w:r w:rsidR="006D7C02" w:rsidRPr="005E690A">
        <w:rPr>
          <w:rFonts w:ascii="Arial" w:hAnsi="Arial" w:cs="Arial"/>
          <w:color w:val="000000"/>
        </w:rPr>
        <w:t xml:space="preserve"> </w:t>
      </w:r>
      <w:r w:rsidRPr="005E690A">
        <w:rPr>
          <w:rStyle w:val="fontstyle01"/>
          <w:rFonts w:ascii="Arial" w:eastAsiaTheme="minorEastAsia" w:hAnsi="Arial" w:cs="Arial"/>
          <w:sz w:val="20"/>
          <w:szCs w:val="20"/>
        </w:rPr>
        <w:t>profilowane.</w:t>
      </w:r>
    </w:p>
    <w:p w14:paraId="295F3DED" w14:textId="77777777" w:rsidR="005160E5" w:rsidRPr="005E690A" w:rsidRDefault="005160E5" w:rsidP="005160E5">
      <w:pPr>
        <w:spacing w:after="120"/>
        <w:ind w:left="-76"/>
        <w:jc w:val="both"/>
        <w:rPr>
          <w:rFonts w:ascii="Arial" w:hAnsi="Arial" w:cs="Arial"/>
        </w:rPr>
      </w:pPr>
    </w:p>
    <w:p w14:paraId="45D76585" w14:textId="77777777" w:rsidR="005160E5" w:rsidRPr="005E690A" w:rsidRDefault="005160E5" w:rsidP="005160E5">
      <w:pPr>
        <w:spacing w:after="120"/>
        <w:jc w:val="both"/>
        <w:rPr>
          <w:rFonts w:ascii="Arial" w:hAnsi="Arial" w:cs="Arial"/>
        </w:rPr>
      </w:pPr>
      <w:r w:rsidRPr="005E690A">
        <w:rPr>
          <w:rStyle w:val="fontstyle01"/>
          <w:rFonts w:ascii="Arial" w:eastAsiaTheme="minorEastAsia" w:hAnsi="Arial" w:cs="Arial"/>
          <w:sz w:val="20"/>
          <w:szCs w:val="20"/>
        </w:rPr>
        <w:t>Oświadczam, iż zapoznałam/em się z powyższą klauzulą informacyjną i jest ona dla mnie zrozumiała:</w:t>
      </w:r>
    </w:p>
    <w:p w14:paraId="735E7089" w14:textId="77777777" w:rsidR="005160E5" w:rsidRPr="005E690A" w:rsidRDefault="005160E5" w:rsidP="005160E5">
      <w:pPr>
        <w:spacing w:after="120"/>
        <w:jc w:val="both"/>
        <w:rPr>
          <w:rFonts w:ascii="Arial" w:hAnsi="Arial" w:cs="Arial"/>
        </w:rPr>
      </w:pPr>
    </w:p>
    <w:p w14:paraId="09103414" w14:textId="77777777" w:rsidR="005160E5" w:rsidRPr="005E690A" w:rsidRDefault="005160E5" w:rsidP="005160E5">
      <w:pPr>
        <w:spacing w:after="120"/>
        <w:jc w:val="both"/>
        <w:rPr>
          <w:rFonts w:ascii="Arial" w:hAnsi="Arial" w:cs="Arial"/>
        </w:rPr>
      </w:pPr>
    </w:p>
    <w:p w14:paraId="4DAAA3EE" w14:textId="199A249B" w:rsidR="005160E5" w:rsidRPr="005E690A" w:rsidRDefault="00B54568" w:rsidP="005160E5">
      <w:pPr>
        <w:ind w:left="-74"/>
        <w:jc w:val="both"/>
        <w:rPr>
          <w:rFonts w:ascii="Arial" w:hAnsi="Arial" w:cs="Arial"/>
        </w:rPr>
      </w:pPr>
      <w:r>
        <w:rPr>
          <w:rStyle w:val="fontstyle01"/>
          <w:rFonts w:ascii="Arial" w:eastAsiaTheme="minorEastAsia" w:hAnsi="Arial" w:cs="Arial"/>
          <w:sz w:val="20"/>
          <w:szCs w:val="20"/>
        </w:rPr>
        <w:t>Strzałkowo</w:t>
      </w:r>
      <w:r w:rsidR="005160E5" w:rsidRPr="005E690A">
        <w:rPr>
          <w:rStyle w:val="fontstyle01"/>
          <w:rFonts w:ascii="Arial" w:eastAsiaTheme="minorEastAsia" w:hAnsi="Arial" w:cs="Arial"/>
          <w:sz w:val="20"/>
          <w:szCs w:val="20"/>
        </w:rPr>
        <w:t>:  ………………………</w:t>
      </w:r>
      <w:r w:rsidR="005160E5" w:rsidRPr="005E690A">
        <w:rPr>
          <w:rStyle w:val="fontstyle01"/>
          <w:rFonts w:ascii="Arial" w:eastAsiaTheme="minorEastAsia" w:hAnsi="Arial" w:cs="Arial"/>
          <w:sz w:val="20"/>
          <w:szCs w:val="20"/>
        </w:rPr>
        <w:tab/>
      </w:r>
      <w:r w:rsidR="005160E5" w:rsidRPr="005E690A">
        <w:rPr>
          <w:rStyle w:val="fontstyle01"/>
          <w:rFonts w:ascii="Arial" w:eastAsiaTheme="minorEastAsia" w:hAnsi="Arial" w:cs="Arial"/>
          <w:sz w:val="20"/>
          <w:szCs w:val="20"/>
        </w:rPr>
        <w:tab/>
      </w:r>
      <w:r w:rsidR="005160E5" w:rsidRPr="005E690A">
        <w:rPr>
          <w:rStyle w:val="fontstyle01"/>
          <w:rFonts w:ascii="Arial" w:eastAsiaTheme="minorEastAsia" w:hAnsi="Arial" w:cs="Arial"/>
          <w:sz w:val="20"/>
          <w:szCs w:val="20"/>
        </w:rPr>
        <w:tab/>
        <w:t>…………………………………………….</w:t>
      </w:r>
    </w:p>
    <w:p w14:paraId="265FB1F0" w14:textId="497B20F4" w:rsidR="005160E5" w:rsidRPr="005E690A" w:rsidRDefault="005160E5" w:rsidP="005160E5">
      <w:pPr>
        <w:ind w:left="-74"/>
        <w:jc w:val="both"/>
        <w:rPr>
          <w:rFonts w:ascii="Arial" w:hAnsi="Arial" w:cs="Arial"/>
        </w:rPr>
      </w:pPr>
      <w:r w:rsidRPr="005E690A">
        <w:rPr>
          <w:rStyle w:val="fontstyle01"/>
          <w:rFonts w:ascii="Arial" w:eastAsiaTheme="minorEastAsia" w:hAnsi="Arial" w:cs="Arial"/>
          <w:sz w:val="20"/>
          <w:szCs w:val="20"/>
        </w:rPr>
        <w:tab/>
      </w:r>
      <w:r w:rsidRPr="005E690A">
        <w:rPr>
          <w:rStyle w:val="fontstyle01"/>
          <w:rFonts w:ascii="Arial" w:eastAsiaTheme="minorEastAsia" w:hAnsi="Arial" w:cs="Arial"/>
          <w:sz w:val="20"/>
          <w:szCs w:val="20"/>
        </w:rPr>
        <w:tab/>
      </w:r>
      <w:r w:rsidRPr="005E690A">
        <w:rPr>
          <w:rStyle w:val="fontstyle01"/>
          <w:rFonts w:ascii="Arial" w:eastAsiaTheme="minorEastAsia" w:hAnsi="Arial" w:cs="Arial"/>
          <w:sz w:val="20"/>
          <w:szCs w:val="20"/>
        </w:rPr>
        <w:tab/>
        <w:t>(Data)</w:t>
      </w:r>
      <w:r w:rsidRPr="005E690A">
        <w:rPr>
          <w:rStyle w:val="fontstyle01"/>
          <w:rFonts w:ascii="Arial" w:eastAsiaTheme="minorEastAsia" w:hAnsi="Arial" w:cs="Arial"/>
          <w:sz w:val="20"/>
          <w:szCs w:val="20"/>
        </w:rPr>
        <w:tab/>
      </w:r>
      <w:r w:rsidRPr="005E690A">
        <w:rPr>
          <w:rStyle w:val="fontstyle01"/>
          <w:rFonts w:ascii="Arial" w:eastAsiaTheme="minorEastAsia" w:hAnsi="Arial" w:cs="Arial"/>
          <w:sz w:val="20"/>
          <w:szCs w:val="20"/>
        </w:rPr>
        <w:tab/>
      </w:r>
      <w:r w:rsidRPr="005E690A">
        <w:rPr>
          <w:rStyle w:val="fontstyle01"/>
          <w:rFonts w:ascii="Arial" w:eastAsiaTheme="minorEastAsia" w:hAnsi="Arial" w:cs="Arial"/>
          <w:sz w:val="20"/>
          <w:szCs w:val="20"/>
        </w:rPr>
        <w:tab/>
      </w:r>
      <w:r w:rsidRPr="005E690A">
        <w:rPr>
          <w:rStyle w:val="fontstyle01"/>
          <w:rFonts w:ascii="Arial" w:eastAsiaTheme="minorEastAsia" w:hAnsi="Arial" w:cs="Arial"/>
          <w:sz w:val="20"/>
          <w:szCs w:val="20"/>
        </w:rPr>
        <w:tab/>
      </w:r>
      <w:r w:rsidRPr="005E690A">
        <w:rPr>
          <w:rStyle w:val="fontstyle01"/>
          <w:rFonts w:ascii="Arial" w:eastAsiaTheme="minorEastAsia" w:hAnsi="Arial" w:cs="Arial"/>
          <w:sz w:val="20"/>
          <w:szCs w:val="20"/>
        </w:rPr>
        <w:tab/>
      </w:r>
      <w:r w:rsidRPr="005E690A">
        <w:rPr>
          <w:rStyle w:val="fontstyle01"/>
          <w:rFonts w:ascii="Arial" w:eastAsiaTheme="minorEastAsia" w:hAnsi="Arial" w:cs="Arial"/>
          <w:sz w:val="20"/>
          <w:szCs w:val="20"/>
        </w:rPr>
        <w:tab/>
        <w:t>(Podpis)</w:t>
      </w:r>
    </w:p>
    <w:p w14:paraId="47E4B07A" w14:textId="77777777" w:rsidR="004B3032" w:rsidRPr="005E690A" w:rsidRDefault="004B3032" w:rsidP="00A23DB9">
      <w:pPr>
        <w:ind w:left="420"/>
        <w:jc w:val="both"/>
        <w:rPr>
          <w:rFonts w:ascii="Arial" w:hAnsi="Arial" w:cs="Arial"/>
        </w:rPr>
      </w:pPr>
    </w:p>
    <w:sectPr w:rsidR="004B3032" w:rsidRPr="005E690A" w:rsidSect="00516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eastAsia="Times New Roman" w:hAnsi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eastAsia="Times New Roman" w:hAnsi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eastAsia="Times New Roman" w:hAnsi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"/>
      <w:lvlJc w:val="left"/>
      <w:pPr>
        <w:ind w:left="1145" w:hanging="360"/>
      </w:pPr>
      <w:rPr>
        <w:rFonts w:ascii="Symbol" w:hAnsi="Symbol"/>
        <w:b/>
        <w:i w:val="0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">
    <w:nsid w:val="00405383"/>
    <w:multiLevelType w:val="hybridMultilevel"/>
    <w:tmpl w:val="ACA47B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44429E"/>
    <w:multiLevelType w:val="hybridMultilevel"/>
    <w:tmpl w:val="B2B2EE00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88244B"/>
    <w:multiLevelType w:val="hybridMultilevel"/>
    <w:tmpl w:val="1D0A8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334255"/>
    <w:multiLevelType w:val="hybridMultilevel"/>
    <w:tmpl w:val="DB7CBA9C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D22034"/>
    <w:multiLevelType w:val="hybridMultilevel"/>
    <w:tmpl w:val="683E8BA8"/>
    <w:lvl w:ilvl="0" w:tplc="3B0ED68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9510735"/>
    <w:multiLevelType w:val="hybridMultilevel"/>
    <w:tmpl w:val="3A9AA084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EC38B7"/>
    <w:multiLevelType w:val="hybridMultilevel"/>
    <w:tmpl w:val="FF2E54E4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1363E5"/>
    <w:multiLevelType w:val="hybridMultilevel"/>
    <w:tmpl w:val="50508822"/>
    <w:lvl w:ilvl="0" w:tplc="63B69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1040379"/>
    <w:multiLevelType w:val="hybridMultilevel"/>
    <w:tmpl w:val="54362C78"/>
    <w:lvl w:ilvl="0" w:tplc="7F5E9E5A">
      <w:start w:val="1"/>
      <w:numFmt w:val="decimal"/>
      <w:lvlText w:val="%1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134610EA"/>
    <w:multiLevelType w:val="hybridMultilevel"/>
    <w:tmpl w:val="4600E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0D0AAA"/>
    <w:multiLevelType w:val="hybridMultilevel"/>
    <w:tmpl w:val="AE045FFC"/>
    <w:lvl w:ilvl="0" w:tplc="63B69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050AFB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9A44F84"/>
    <w:multiLevelType w:val="hybridMultilevel"/>
    <w:tmpl w:val="A23A3DCE"/>
    <w:lvl w:ilvl="0" w:tplc="F050AFB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4201EB0"/>
    <w:multiLevelType w:val="hybridMultilevel"/>
    <w:tmpl w:val="05CCA3AA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D696A"/>
    <w:multiLevelType w:val="hybridMultilevel"/>
    <w:tmpl w:val="8424F6E0"/>
    <w:lvl w:ilvl="0" w:tplc="659EC8C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27BB5939"/>
    <w:multiLevelType w:val="multilevel"/>
    <w:tmpl w:val="00000004"/>
    <w:lvl w:ilvl="0">
      <w:start w:val="1"/>
      <w:numFmt w:val="bullet"/>
      <w:lvlText w:val=""/>
      <w:lvlJc w:val="left"/>
      <w:pPr>
        <w:ind w:left="1145" w:hanging="360"/>
      </w:pPr>
      <w:rPr>
        <w:rFonts w:ascii="Symbol" w:hAnsi="Symbol"/>
        <w:b/>
        <w:i w:val="0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8">
    <w:nsid w:val="28FF685D"/>
    <w:multiLevelType w:val="hybridMultilevel"/>
    <w:tmpl w:val="1F08BAD6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7D6081"/>
    <w:multiLevelType w:val="hybridMultilevel"/>
    <w:tmpl w:val="D44AD0C2"/>
    <w:lvl w:ilvl="0" w:tplc="43B62D5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7D7A38"/>
    <w:multiLevelType w:val="hybridMultilevel"/>
    <w:tmpl w:val="75DE502C"/>
    <w:lvl w:ilvl="0" w:tplc="F050AF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23F58C0"/>
    <w:multiLevelType w:val="hybridMultilevel"/>
    <w:tmpl w:val="3BACA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46A83"/>
    <w:multiLevelType w:val="hybridMultilevel"/>
    <w:tmpl w:val="E9108E40"/>
    <w:lvl w:ilvl="0" w:tplc="40C2E172">
      <w:start w:val="1"/>
      <w:numFmt w:val="lowerLetter"/>
      <w:lvlText w:val="  %1)"/>
      <w:lvlJc w:val="left"/>
      <w:pPr>
        <w:ind w:left="2448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</w:lvl>
    <w:lvl w:ilvl="3" w:tplc="0415000F" w:tentative="1">
      <w:start w:val="1"/>
      <w:numFmt w:val="decimal"/>
      <w:lvlText w:val="%4."/>
      <w:lvlJc w:val="left"/>
      <w:pPr>
        <w:ind w:left="4608" w:hanging="360"/>
      </w:p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</w:lvl>
    <w:lvl w:ilvl="6" w:tplc="0415000F" w:tentative="1">
      <w:start w:val="1"/>
      <w:numFmt w:val="decimal"/>
      <w:lvlText w:val="%7."/>
      <w:lvlJc w:val="left"/>
      <w:pPr>
        <w:ind w:left="6768" w:hanging="360"/>
      </w:p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3">
    <w:nsid w:val="36B04213"/>
    <w:multiLevelType w:val="hybridMultilevel"/>
    <w:tmpl w:val="26C22C76"/>
    <w:lvl w:ilvl="0" w:tplc="A6048B2A">
      <w:start w:val="1"/>
      <w:numFmt w:val="bullet"/>
      <w:lvlText w:val=""/>
      <w:lvlJc w:val="left"/>
      <w:pPr>
        <w:ind w:left="114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37C52C60"/>
    <w:multiLevelType w:val="hybridMultilevel"/>
    <w:tmpl w:val="FD680F1C"/>
    <w:lvl w:ilvl="0" w:tplc="5A921BC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D40007E"/>
    <w:multiLevelType w:val="hybridMultilevel"/>
    <w:tmpl w:val="08089148"/>
    <w:lvl w:ilvl="0" w:tplc="9294E1AE">
      <w:start w:val="1"/>
      <w:numFmt w:val="bullet"/>
      <w:lvlText w:val=""/>
      <w:lvlJc w:val="left"/>
      <w:pPr>
        <w:ind w:left="1145" w:hanging="360"/>
      </w:pPr>
      <w:rPr>
        <w:rFonts w:ascii="Symbol" w:hAnsi="Symbo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>
    <w:nsid w:val="3F962854"/>
    <w:multiLevelType w:val="hybridMultilevel"/>
    <w:tmpl w:val="2F647580"/>
    <w:lvl w:ilvl="0" w:tplc="8962F59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41080181"/>
    <w:multiLevelType w:val="hybridMultilevel"/>
    <w:tmpl w:val="9B6C22A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>
    <w:nsid w:val="415B7563"/>
    <w:multiLevelType w:val="hybridMultilevel"/>
    <w:tmpl w:val="707E2C30"/>
    <w:lvl w:ilvl="0" w:tplc="041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44C3216E"/>
    <w:multiLevelType w:val="hybridMultilevel"/>
    <w:tmpl w:val="7662008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>
    <w:nsid w:val="4BA00CCD"/>
    <w:multiLevelType w:val="hybridMultilevel"/>
    <w:tmpl w:val="18968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587C2A"/>
    <w:multiLevelType w:val="hybridMultilevel"/>
    <w:tmpl w:val="3AC62266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59113D"/>
    <w:multiLevelType w:val="hybridMultilevel"/>
    <w:tmpl w:val="F1329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037527"/>
    <w:multiLevelType w:val="hybridMultilevel"/>
    <w:tmpl w:val="3B70B540"/>
    <w:lvl w:ilvl="0" w:tplc="769223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CD931E9"/>
    <w:multiLevelType w:val="hybridMultilevel"/>
    <w:tmpl w:val="823EF13E"/>
    <w:lvl w:ilvl="0" w:tplc="83FAAEB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2390120"/>
    <w:multiLevelType w:val="hybridMultilevel"/>
    <w:tmpl w:val="6D640D1E"/>
    <w:lvl w:ilvl="0" w:tplc="A0B00E1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38C2FDD"/>
    <w:multiLevelType w:val="hybridMultilevel"/>
    <w:tmpl w:val="BECADB90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E329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99719CB"/>
    <w:multiLevelType w:val="hybridMultilevel"/>
    <w:tmpl w:val="7986809A"/>
    <w:lvl w:ilvl="0" w:tplc="36A4A5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C873943"/>
    <w:multiLevelType w:val="hybridMultilevel"/>
    <w:tmpl w:val="11146A96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F0778F"/>
    <w:multiLevelType w:val="hybridMultilevel"/>
    <w:tmpl w:val="01FC6600"/>
    <w:lvl w:ilvl="0" w:tplc="1C7AD4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40F2228"/>
    <w:multiLevelType w:val="hybridMultilevel"/>
    <w:tmpl w:val="9C34FBCE"/>
    <w:lvl w:ilvl="0" w:tplc="62D28A3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9407150"/>
    <w:multiLevelType w:val="hybridMultilevel"/>
    <w:tmpl w:val="94B45D4A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</w:num>
  <w:num w:numId="2">
    <w:abstractNumId w:val="40"/>
  </w:num>
  <w:num w:numId="3">
    <w:abstractNumId w:val="33"/>
  </w:num>
  <w:num w:numId="4">
    <w:abstractNumId w:val="3"/>
  </w:num>
  <w:num w:numId="5">
    <w:abstractNumId w:val="30"/>
  </w:num>
  <w:num w:numId="6">
    <w:abstractNumId w:val="12"/>
  </w:num>
  <w:num w:numId="7">
    <w:abstractNumId w:val="38"/>
  </w:num>
  <w:num w:numId="8">
    <w:abstractNumId w:val="7"/>
  </w:num>
  <w:num w:numId="9">
    <w:abstractNumId w:val="11"/>
  </w:num>
  <w:num w:numId="10">
    <w:abstractNumId w:val="26"/>
  </w:num>
  <w:num w:numId="11">
    <w:abstractNumId w:val="28"/>
  </w:num>
  <w:num w:numId="12">
    <w:abstractNumId w:val="14"/>
  </w:num>
  <w:num w:numId="13">
    <w:abstractNumId w:val="16"/>
  </w:num>
  <w:num w:numId="14">
    <w:abstractNumId w:val="19"/>
  </w:num>
  <w:num w:numId="15">
    <w:abstractNumId w:val="10"/>
  </w:num>
  <w:num w:numId="16">
    <w:abstractNumId w:val="20"/>
  </w:num>
  <w:num w:numId="17">
    <w:abstractNumId w:val="13"/>
  </w:num>
  <w:num w:numId="18">
    <w:abstractNumId w:val="32"/>
  </w:num>
  <w:num w:numId="19">
    <w:abstractNumId w:val="42"/>
  </w:num>
  <w:num w:numId="20">
    <w:abstractNumId w:val="15"/>
  </w:num>
  <w:num w:numId="21">
    <w:abstractNumId w:val="9"/>
  </w:num>
  <w:num w:numId="22">
    <w:abstractNumId w:val="18"/>
  </w:num>
  <w:num w:numId="23">
    <w:abstractNumId w:val="31"/>
  </w:num>
  <w:num w:numId="24">
    <w:abstractNumId w:val="39"/>
  </w:num>
  <w:num w:numId="25">
    <w:abstractNumId w:val="8"/>
  </w:num>
  <w:num w:numId="26">
    <w:abstractNumId w:val="35"/>
  </w:num>
  <w:num w:numId="27">
    <w:abstractNumId w:val="24"/>
  </w:num>
  <w:num w:numId="28">
    <w:abstractNumId w:val="41"/>
  </w:num>
  <w:num w:numId="29">
    <w:abstractNumId w:val="6"/>
  </w:num>
  <w:num w:numId="30">
    <w:abstractNumId w:val="27"/>
  </w:num>
  <w:num w:numId="31">
    <w:abstractNumId w:val="29"/>
  </w:num>
  <w:num w:numId="32">
    <w:abstractNumId w:val="23"/>
  </w:num>
  <w:num w:numId="33">
    <w:abstractNumId w:val="25"/>
  </w:num>
  <w:num w:numId="34">
    <w:abstractNumId w:val="34"/>
  </w:num>
  <w:num w:numId="35">
    <w:abstractNumId w:val="0"/>
  </w:num>
  <w:num w:numId="36">
    <w:abstractNumId w:val="1"/>
  </w:num>
  <w:num w:numId="37">
    <w:abstractNumId w:val="5"/>
  </w:num>
  <w:num w:numId="38">
    <w:abstractNumId w:val="36"/>
  </w:num>
  <w:num w:numId="39">
    <w:abstractNumId w:val="2"/>
  </w:num>
  <w:num w:numId="40">
    <w:abstractNumId w:val="17"/>
  </w:num>
  <w:num w:numId="41">
    <w:abstractNumId w:val="22"/>
  </w:num>
  <w:num w:numId="42">
    <w:abstractNumId w:val="21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F2"/>
    <w:rsid w:val="000166D2"/>
    <w:rsid w:val="00016963"/>
    <w:rsid w:val="000227DD"/>
    <w:rsid w:val="0002600F"/>
    <w:rsid w:val="00045C88"/>
    <w:rsid w:val="00090710"/>
    <w:rsid w:val="000B1120"/>
    <w:rsid w:val="000B7BDF"/>
    <w:rsid w:val="000C3561"/>
    <w:rsid w:val="000C5101"/>
    <w:rsid w:val="000C7D9E"/>
    <w:rsid w:val="000D55A0"/>
    <w:rsid w:val="000D769C"/>
    <w:rsid w:val="000E40EA"/>
    <w:rsid w:val="000F28BB"/>
    <w:rsid w:val="00114939"/>
    <w:rsid w:val="00114E78"/>
    <w:rsid w:val="00115BDC"/>
    <w:rsid w:val="0011720C"/>
    <w:rsid w:val="00135075"/>
    <w:rsid w:val="00190982"/>
    <w:rsid w:val="001966D2"/>
    <w:rsid w:val="001A5F2E"/>
    <w:rsid w:val="001C0DEF"/>
    <w:rsid w:val="001C79E7"/>
    <w:rsid w:val="001C7B54"/>
    <w:rsid w:val="001D4F30"/>
    <w:rsid w:val="001E5702"/>
    <w:rsid w:val="001F219A"/>
    <w:rsid w:val="002115C4"/>
    <w:rsid w:val="00211ECE"/>
    <w:rsid w:val="00226427"/>
    <w:rsid w:val="0024345D"/>
    <w:rsid w:val="00243F98"/>
    <w:rsid w:val="00246970"/>
    <w:rsid w:val="00267D46"/>
    <w:rsid w:val="00271C24"/>
    <w:rsid w:val="002759D2"/>
    <w:rsid w:val="0028220B"/>
    <w:rsid w:val="00285BF6"/>
    <w:rsid w:val="002A110A"/>
    <w:rsid w:val="002B1083"/>
    <w:rsid w:val="002D0CAB"/>
    <w:rsid w:val="002E358A"/>
    <w:rsid w:val="002F10A1"/>
    <w:rsid w:val="002F65A7"/>
    <w:rsid w:val="00306457"/>
    <w:rsid w:val="00306DE6"/>
    <w:rsid w:val="00320AE9"/>
    <w:rsid w:val="00345187"/>
    <w:rsid w:val="003476FE"/>
    <w:rsid w:val="00350C2D"/>
    <w:rsid w:val="00351CDD"/>
    <w:rsid w:val="00356D6D"/>
    <w:rsid w:val="0037151E"/>
    <w:rsid w:val="00373E46"/>
    <w:rsid w:val="00384286"/>
    <w:rsid w:val="00387A14"/>
    <w:rsid w:val="003A6ED3"/>
    <w:rsid w:val="003B270F"/>
    <w:rsid w:val="003D4E8C"/>
    <w:rsid w:val="003E4E71"/>
    <w:rsid w:val="00404E08"/>
    <w:rsid w:val="004358AB"/>
    <w:rsid w:val="00445A98"/>
    <w:rsid w:val="004501F5"/>
    <w:rsid w:val="00453BD4"/>
    <w:rsid w:val="00455960"/>
    <w:rsid w:val="00464C70"/>
    <w:rsid w:val="00497C1C"/>
    <w:rsid w:val="004A34AE"/>
    <w:rsid w:val="004A4757"/>
    <w:rsid w:val="004B18D0"/>
    <w:rsid w:val="004B1EB7"/>
    <w:rsid w:val="004B3032"/>
    <w:rsid w:val="004C6FA1"/>
    <w:rsid w:val="004E66C8"/>
    <w:rsid w:val="004E6BC3"/>
    <w:rsid w:val="004F1164"/>
    <w:rsid w:val="004F67AE"/>
    <w:rsid w:val="00502276"/>
    <w:rsid w:val="00503B50"/>
    <w:rsid w:val="00503C54"/>
    <w:rsid w:val="005113C9"/>
    <w:rsid w:val="005160E5"/>
    <w:rsid w:val="00516937"/>
    <w:rsid w:val="00516DA0"/>
    <w:rsid w:val="00521D0C"/>
    <w:rsid w:val="005231D1"/>
    <w:rsid w:val="00533482"/>
    <w:rsid w:val="00551B6D"/>
    <w:rsid w:val="005656C7"/>
    <w:rsid w:val="00574E8F"/>
    <w:rsid w:val="00577A17"/>
    <w:rsid w:val="00594231"/>
    <w:rsid w:val="00594BE5"/>
    <w:rsid w:val="005A1A70"/>
    <w:rsid w:val="005D1068"/>
    <w:rsid w:val="005D377B"/>
    <w:rsid w:val="005D741D"/>
    <w:rsid w:val="005E690A"/>
    <w:rsid w:val="005F0F6C"/>
    <w:rsid w:val="00603AC1"/>
    <w:rsid w:val="00611891"/>
    <w:rsid w:val="00611C6B"/>
    <w:rsid w:val="00630203"/>
    <w:rsid w:val="00631E9F"/>
    <w:rsid w:val="0063475A"/>
    <w:rsid w:val="0066699B"/>
    <w:rsid w:val="00677CC6"/>
    <w:rsid w:val="006834AE"/>
    <w:rsid w:val="006949C6"/>
    <w:rsid w:val="00695FB8"/>
    <w:rsid w:val="006A6395"/>
    <w:rsid w:val="006A7CF9"/>
    <w:rsid w:val="006B100D"/>
    <w:rsid w:val="006D7C02"/>
    <w:rsid w:val="006E5DB5"/>
    <w:rsid w:val="006F064D"/>
    <w:rsid w:val="006F132E"/>
    <w:rsid w:val="006F5D1F"/>
    <w:rsid w:val="007162E6"/>
    <w:rsid w:val="00720BD2"/>
    <w:rsid w:val="00721334"/>
    <w:rsid w:val="00723DC9"/>
    <w:rsid w:val="0075263D"/>
    <w:rsid w:val="0076550D"/>
    <w:rsid w:val="00774719"/>
    <w:rsid w:val="00784E0B"/>
    <w:rsid w:val="0079450B"/>
    <w:rsid w:val="007A07DD"/>
    <w:rsid w:val="007B5B1D"/>
    <w:rsid w:val="007C3919"/>
    <w:rsid w:val="007D2412"/>
    <w:rsid w:val="007D5465"/>
    <w:rsid w:val="007D6CC0"/>
    <w:rsid w:val="007E4E44"/>
    <w:rsid w:val="007E5122"/>
    <w:rsid w:val="007F7A86"/>
    <w:rsid w:val="008241C9"/>
    <w:rsid w:val="0084698C"/>
    <w:rsid w:val="008662EC"/>
    <w:rsid w:val="008705B1"/>
    <w:rsid w:val="0087407A"/>
    <w:rsid w:val="00876116"/>
    <w:rsid w:val="00877398"/>
    <w:rsid w:val="0089077E"/>
    <w:rsid w:val="008A486A"/>
    <w:rsid w:val="008A5C05"/>
    <w:rsid w:val="008A6F15"/>
    <w:rsid w:val="008B1E41"/>
    <w:rsid w:val="008B67D0"/>
    <w:rsid w:val="00924CCF"/>
    <w:rsid w:val="009272FB"/>
    <w:rsid w:val="009450F7"/>
    <w:rsid w:val="00962DC9"/>
    <w:rsid w:val="009724FF"/>
    <w:rsid w:val="00977C9E"/>
    <w:rsid w:val="00984C05"/>
    <w:rsid w:val="00986E02"/>
    <w:rsid w:val="00993C37"/>
    <w:rsid w:val="009948CB"/>
    <w:rsid w:val="009C2DB1"/>
    <w:rsid w:val="009D0C6F"/>
    <w:rsid w:val="009E39DE"/>
    <w:rsid w:val="009E6E7E"/>
    <w:rsid w:val="00A23DB9"/>
    <w:rsid w:val="00A24CD8"/>
    <w:rsid w:val="00A31951"/>
    <w:rsid w:val="00A4297D"/>
    <w:rsid w:val="00A436CF"/>
    <w:rsid w:val="00A6115B"/>
    <w:rsid w:val="00A87F3D"/>
    <w:rsid w:val="00A90919"/>
    <w:rsid w:val="00A9301F"/>
    <w:rsid w:val="00AA085A"/>
    <w:rsid w:val="00AC055F"/>
    <w:rsid w:val="00AC203E"/>
    <w:rsid w:val="00AC431F"/>
    <w:rsid w:val="00AF75BD"/>
    <w:rsid w:val="00B062A2"/>
    <w:rsid w:val="00B1310A"/>
    <w:rsid w:val="00B14FF0"/>
    <w:rsid w:val="00B16072"/>
    <w:rsid w:val="00B274EB"/>
    <w:rsid w:val="00B35F38"/>
    <w:rsid w:val="00B54568"/>
    <w:rsid w:val="00B738B8"/>
    <w:rsid w:val="00B80D1C"/>
    <w:rsid w:val="00BA3A3C"/>
    <w:rsid w:val="00BB6CA9"/>
    <w:rsid w:val="00BC6BBB"/>
    <w:rsid w:val="00BD210C"/>
    <w:rsid w:val="00C27A91"/>
    <w:rsid w:val="00C30C12"/>
    <w:rsid w:val="00C355CF"/>
    <w:rsid w:val="00C403BD"/>
    <w:rsid w:val="00C41664"/>
    <w:rsid w:val="00C4722D"/>
    <w:rsid w:val="00C6657F"/>
    <w:rsid w:val="00C90DCC"/>
    <w:rsid w:val="00C9641B"/>
    <w:rsid w:val="00CA02AE"/>
    <w:rsid w:val="00CC4CE4"/>
    <w:rsid w:val="00CC6FAB"/>
    <w:rsid w:val="00CD5A4F"/>
    <w:rsid w:val="00CF3CFA"/>
    <w:rsid w:val="00CF43C7"/>
    <w:rsid w:val="00D02DD5"/>
    <w:rsid w:val="00D203D5"/>
    <w:rsid w:val="00D26E08"/>
    <w:rsid w:val="00D5226E"/>
    <w:rsid w:val="00D541EA"/>
    <w:rsid w:val="00D72FE5"/>
    <w:rsid w:val="00D97E2D"/>
    <w:rsid w:val="00DA6578"/>
    <w:rsid w:val="00DC3860"/>
    <w:rsid w:val="00DC5E9A"/>
    <w:rsid w:val="00DE1A35"/>
    <w:rsid w:val="00DE5735"/>
    <w:rsid w:val="00DF22F2"/>
    <w:rsid w:val="00DF3D62"/>
    <w:rsid w:val="00E04FE5"/>
    <w:rsid w:val="00E11DFB"/>
    <w:rsid w:val="00E17326"/>
    <w:rsid w:val="00E17D1A"/>
    <w:rsid w:val="00E261CC"/>
    <w:rsid w:val="00E30EE9"/>
    <w:rsid w:val="00E453D3"/>
    <w:rsid w:val="00E62DDD"/>
    <w:rsid w:val="00E7207C"/>
    <w:rsid w:val="00E74516"/>
    <w:rsid w:val="00EA5644"/>
    <w:rsid w:val="00EA5B19"/>
    <w:rsid w:val="00EB3086"/>
    <w:rsid w:val="00ED1789"/>
    <w:rsid w:val="00ED64E3"/>
    <w:rsid w:val="00EF7C57"/>
    <w:rsid w:val="00F00521"/>
    <w:rsid w:val="00F06B2E"/>
    <w:rsid w:val="00F104D5"/>
    <w:rsid w:val="00F11338"/>
    <w:rsid w:val="00F176BF"/>
    <w:rsid w:val="00F243A4"/>
    <w:rsid w:val="00F2488C"/>
    <w:rsid w:val="00F27B01"/>
    <w:rsid w:val="00F54188"/>
    <w:rsid w:val="00F8121A"/>
    <w:rsid w:val="00F90490"/>
    <w:rsid w:val="00F95768"/>
    <w:rsid w:val="00FA0F0A"/>
    <w:rsid w:val="00FB1DDD"/>
    <w:rsid w:val="00FB73A0"/>
    <w:rsid w:val="00FE76E7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D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2F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DF22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F22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22F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DF22F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semiHidden/>
    <w:unhideWhenUsed/>
    <w:rsid w:val="00DF22F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semiHidden/>
    <w:rsid w:val="00DF22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A110A"/>
    <w:pPr>
      <w:ind w:firstLine="708"/>
      <w:jc w:val="both"/>
    </w:pPr>
    <w:rPr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2A110A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E453D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453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01">
    <w:name w:val="fontstyle01"/>
    <w:uiPriority w:val="99"/>
    <w:rsid w:val="00C355C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C355CF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3b9czeinternetowe">
    <w:name w:val="Ła3ąb9cze internetowe"/>
    <w:uiPriority w:val="99"/>
    <w:rsid w:val="005160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2F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DF22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F22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22F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DF22F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semiHidden/>
    <w:unhideWhenUsed/>
    <w:rsid w:val="00DF22F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semiHidden/>
    <w:rsid w:val="00DF22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A110A"/>
    <w:pPr>
      <w:ind w:firstLine="708"/>
      <w:jc w:val="both"/>
    </w:pPr>
    <w:rPr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2A110A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E453D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453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01">
    <w:name w:val="fontstyle01"/>
    <w:uiPriority w:val="99"/>
    <w:rsid w:val="00C355C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C355CF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3b9czeinternetowe">
    <w:name w:val="Ła3ąb9cze internetowe"/>
    <w:uiPriority w:val="99"/>
    <w:rsid w:val="005160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66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605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7F5DF-C0B8-4A5F-B072-D5FD67D2F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3329</CharactersWithSpaces>
  <SharedDoc>false</SharedDoc>
  <HLinks>
    <vt:vector size="6" baseType="variant">
      <vt:variant>
        <vt:i4>6094974</vt:i4>
      </vt:variant>
      <vt:variant>
        <vt:i4>0</vt:i4>
      </vt:variant>
      <vt:variant>
        <vt:i4>0</vt:i4>
      </vt:variant>
      <vt:variant>
        <vt:i4>5</vt:i4>
      </vt:variant>
      <vt:variant>
        <vt:lpwstr>mailto:iod@selcom.pl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</dc:creator>
  <cp:lastModifiedBy>Agnieszka</cp:lastModifiedBy>
  <cp:revision>4</cp:revision>
  <cp:lastPrinted>2019-06-06T09:00:00Z</cp:lastPrinted>
  <dcterms:created xsi:type="dcterms:W3CDTF">2019-12-03T09:53:00Z</dcterms:created>
  <dcterms:modified xsi:type="dcterms:W3CDTF">2019-12-04T13:27:00Z</dcterms:modified>
</cp:coreProperties>
</file>