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70F9" w14:textId="462B027A" w:rsidR="005160E5" w:rsidRDefault="005160E5" w:rsidP="00F176B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690A">
        <w:rPr>
          <w:rFonts w:ascii="Arial" w:hAnsi="Arial" w:cs="Arial"/>
          <w:b/>
          <w:bCs/>
        </w:rPr>
        <w:t xml:space="preserve">KLAUZULA INFORMACYJNA </w:t>
      </w:r>
      <w:r w:rsidR="0076550D">
        <w:rPr>
          <w:rFonts w:ascii="Arial" w:hAnsi="Arial" w:cs="Arial"/>
          <w:b/>
        </w:rPr>
        <w:t xml:space="preserve">DLA KANDYDATÓW NA PRACOWNIKA W </w:t>
      </w:r>
      <w:r w:rsidR="0075263D">
        <w:rPr>
          <w:rFonts w:ascii="Arial" w:hAnsi="Arial" w:cs="Arial"/>
          <w:b/>
        </w:rPr>
        <w:t>ZESPOLE SZKÓŁ EKONOMICZNYCH W SŁUPCY</w:t>
      </w:r>
    </w:p>
    <w:p w14:paraId="464AC2AE" w14:textId="77777777" w:rsidR="001E5702" w:rsidRPr="005E690A" w:rsidRDefault="001E5702" w:rsidP="00F176BF">
      <w:pPr>
        <w:jc w:val="center"/>
        <w:rPr>
          <w:rFonts w:ascii="Arial" w:hAnsi="Arial" w:cs="Arial"/>
        </w:rPr>
      </w:pPr>
    </w:p>
    <w:p w14:paraId="1DB3AF11" w14:textId="16F550F5" w:rsidR="005160E5" w:rsidRPr="005E690A" w:rsidRDefault="005160E5" w:rsidP="005160E5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5E690A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5A1A70">
        <w:rPr>
          <w:rFonts w:ascii="Arial" w:hAnsi="Arial" w:cs="Arial"/>
          <w:b/>
        </w:rPr>
        <w:t>informujemy, że:</w:t>
      </w:r>
    </w:p>
    <w:p w14:paraId="0D31BBA2" w14:textId="68E91748" w:rsidR="00B54568" w:rsidRPr="00350C2D" w:rsidRDefault="00B54568" w:rsidP="00B54568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350C2D">
        <w:rPr>
          <w:rFonts w:ascii="Arial" w:hAnsi="Arial" w:cs="Arial"/>
        </w:rPr>
        <w:t xml:space="preserve">Administratorem Pani/Pana danych osobowych jest </w:t>
      </w:r>
      <w:r w:rsidR="0075263D">
        <w:rPr>
          <w:rFonts w:ascii="Arial" w:hAnsi="Arial" w:cs="Arial"/>
          <w:b/>
        </w:rPr>
        <w:t>Zespół Szkół Ekonomicznych w Słupcy</w:t>
      </w:r>
      <w:r w:rsidRPr="00350C2D">
        <w:rPr>
          <w:rFonts w:ascii="Arial" w:hAnsi="Arial" w:cs="Arial"/>
        </w:rPr>
        <w:t xml:space="preserve"> (dalej: </w:t>
      </w:r>
      <w:r w:rsidR="0075263D">
        <w:rPr>
          <w:rFonts w:ascii="Arial" w:hAnsi="Arial" w:cs="Arial"/>
        </w:rPr>
        <w:t>ZSE</w:t>
      </w:r>
      <w:r w:rsidRPr="00350C2D">
        <w:rPr>
          <w:rFonts w:ascii="Arial" w:hAnsi="Arial" w:cs="Arial"/>
        </w:rPr>
        <w:t xml:space="preserve">) reprezentowany przez </w:t>
      </w:r>
      <w:r w:rsidR="0075263D">
        <w:rPr>
          <w:rFonts w:ascii="Arial" w:hAnsi="Arial" w:cs="Arial"/>
        </w:rPr>
        <w:t>Dyrektora Zespołu Szkół Ekonomicznych w Słupcy</w:t>
      </w:r>
      <w:r w:rsidRPr="00350C2D">
        <w:rPr>
          <w:rFonts w:ascii="Arial" w:hAnsi="Arial" w:cs="Arial"/>
        </w:rPr>
        <w:t xml:space="preserve">, z siedzibą </w:t>
      </w:r>
      <w:r w:rsidR="0075263D">
        <w:rPr>
          <w:rFonts w:ascii="Arial" w:hAnsi="Arial" w:cs="Arial"/>
        </w:rPr>
        <w:t>przy ul Powstańców Wielkopolskich 22, 62-400 Słupca</w:t>
      </w:r>
      <w:r w:rsidRPr="00350C2D">
        <w:rPr>
          <w:rFonts w:ascii="Arial" w:hAnsi="Arial" w:cs="Arial"/>
        </w:rPr>
        <w:t xml:space="preserve">, dane kontaktowe: numer telefonu: </w:t>
      </w:r>
      <w:r>
        <w:rPr>
          <w:rFonts w:ascii="Arial" w:hAnsi="Arial" w:cs="Arial"/>
        </w:rPr>
        <w:t>63</w:t>
      </w:r>
      <w:r w:rsidR="0075263D">
        <w:rPr>
          <w:rFonts w:ascii="Arial" w:hAnsi="Arial" w:cs="Arial"/>
        </w:rPr>
        <w:t> 275 11 30</w:t>
      </w:r>
      <w:r w:rsidRPr="00350C2D">
        <w:rPr>
          <w:rFonts w:ascii="Arial" w:hAnsi="Arial" w:cs="Arial"/>
        </w:rPr>
        <w:t xml:space="preserve">, adres email: </w:t>
      </w:r>
      <w:r w:rsidR="0075263D">
        <w:rPr>
          <w:rFonts w:ascii="Arial" w:hAnsi="Arial" w:cs="Arial"/>
        </w:rPr>
        <w:t>sekretariat@zseslupca.eu</w:t>
      </w:r>
    </w:p>
    <w:p w14:paraId="3E3463A2" w14:textId="27373EC0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W sprawach związanych z Pani/Pana danymi </w:t>
      </w:r>
      <w:r w:rsidR="0089077E">
        <w:rPr>
          <w:rFonts w:ascii="Arial" w:hAnsi="Arial" w:cs="Arial"/>
        </w:rPr>
        <w:t>jest możliwość kontaktu</w:t>
      </w:r>
      <w:r w:rsidRPr="005E690A">
        <w:rPr>
          <w:rFonts w:ascii="Arial" w:hAnsi="Arial" w:cs="Arial"/>
        </w:rPr>
        <w:t xml:space="preserve"> z Inspektorem Ochrony Danych wyznaczonym przez </w:t>
      </w:r>
      <w:r w:rsidR="0075263D">
        <w:rPr>
          <w:rFonts w:ascii="Arial" w:hAnsi="Arial" w:cs="Arial"/>
        </w:rPr>
        <w:t>ZSE</w:t>
      </w:r>
      <w:r w:rsidRPr="005E690A">
        <w:rPr>
          <w:rFonts w:ascii="Arial" w:hAnsi="Arial" w:cs="Arial"/>
        </w:rPr>
        <w:t xml:space="preserve"> </w:t>
      </w:r>
    </w:p>
    <w:p w14:paraId="5F27DA74" w14:textId="1FDF43BC" w:rsidR="005160E5" w:rsidRDefault="00E453D3" w:rsidP="00723DC9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Pani/Pana dane osobowe przetwarzane </w:t>
      </w:r>
      <w:r w:rsidR="003B270F" w:rsidRPr="005E690A">
        <w:rPr>
          <w:rFonts w:ascii="Arial" w:hAnsi="Arial" w:cs="Arial"/>
        </w:rPr>
        <w:t>są na podstawie przesłanek zawartych w art. 6 ust. 1 lit</w:t>
      </w:r>
      <w:r w:rsidR="00503C54">
        <w:rPr>
          <w:rFonts w:ascii="Arial" w:hAnsi="Arial" w:cs="Arial"/>
        </w:rPr>
        <w:t>.</w:t>
      </w:r>
      <w:r w:rsidR="003B270F" w:rsidRPr="005E690A">
        <w:rPr>
          <w:rFonts w:ascii="Arial" w:hAnsi="Arial" w:cs="Arial"/>
        </w:rPr>
        <w:t xml:space="preserve"> </w:t>
      </w:r>
      <w:r w:rsidR="00720BD2">
        <w:rPr>
          <w:rFonts w:ascii="Arial" w:hAnsi="Arial" w:cs="Arial"/>
        </w:rPr>
        <w:t>a</w:t>
      </w:r>
      <w:r w:rsidR="003B270F" w:rsidRPr="005E690A">
        <w:rPr>
          <w:rFonts w:ascii="Arial" w:hAnsi="Arial" w:cs="Arial"/>
        </w:rPr>
        <w:t xml:space="preserve">) lub </w:t>
      </w:r>
      <w:r w:rsidR="00720BD2">
        <w:rPr>
          <w:rFonts w:ascii="Arial" w:hAnsi="Arial" w:cs="Arial"/>
        </w:rPr>
        <w:t>c</w:t>
      </w:r>
      <w:r w:rsidR="003B270F" w:rsidRPr="005E690A">
        <w:rPr>
          <w:rFonts w:ascii="Arial" w:hAnsi="Arial" w:cs="Arial"/>
        </w:rPr>
        <w:t xml:space="preserve">) oraz w art. 9 ust. 2 lit. b) g) i h) dla danych szczególnych kategorii w następujących </w:t>
      </w:r>
      <w:r w:rsidR="002115C4" w:rsidRPr="005E690A">
        <w:rPr>
          <w:rFonts w:ascii="Arial" w:hAnsi="Arial" w:cs="Arial"/>
        </w:rPr>
        <w:t>cel</w:t>
      </w:r>
      <w:r w:rsidR="003B270F" w:rsidRPr="005E690A">
        <w:rPr>
          <w:rFonts w:ascii="Arial" w:hAnsi="Arial" w:cs="Arial"/>
        </w:rPr>
        <w:t>ach</w:t>
      </w:r>
      <w:r w:rsidR="00350C2D" w:rsidRPr="005E690A">
        <w:rPr>
          <w:rFonts w:ascii="Arial" w:hAnsi="Arial" w:cs="Arial"/>
        </w:rPr>
        <w:t>*</w:t>
      </w:r>
      <w:r w:rsidRPr="005E690A">
        <w:rPr>
          <w:rFonts w:ascii="Arial" w:hAnsi="Arial" w:cs="Arial"/>
        </w:rPr>
        <w:t>:</w:t>
      </w:r>
    </w:p>
    <w:p w14:paraId="635CAB3C" w14:textId="77777777" w:rsidR="00503C54" w:rsidRDefault="00503C54" w:rsidP="00503C54">
      <w:pPr>
        <w:ind w:left="720"/>
        <w:jc w:val="both"/>
        <w:rPr>
          <w:rFonts w:ascii="Arial" w:hAnsi="Arial" w:cs="Arial"/>
        </w:rPr>
      </w:pPr>
    </w:p>
    <w:p w14:paraId="2E68E8C2" w14:textId="3F8BC31F" w:rsidR="005E690A" w:rsidRDefault="006949C6" w:rsidP="00A87F3D">
      <w:pPr>
        <w:numPr>
          <w:ilvl w:val="0"/>
          <w:numId w:val="34"/>
        </w:numPr>
        <w:suppressAutoHyphens/>
        <w:autoSpaceDN w:val="0"/>
        <w:adjustRightInd w:val="0"/>
        <w:ind w:left="984" w:right="57"/>
        <w:jc w:val="both"/>
        <w:rPr>
          <w:rFonts w:ascii="Arial" w:hAnsi="Arial" w:cs="Arial"/>
        </w:rPr>
      </w:pPr>
      <w:r w:rsidRPr="004A4757">
        <w:rPr>
          <w:rFonts w:ascii="Arial" w:hAnsi="Arial" w:cs="Arial"/>
        </w:rPr>
        <w:t>obsługa procesu rekrutacji kandydatów do pracy</w:t>
      </w:r>
      <w:r w:rsidRPr="00503C54">
        <w:rPr>
          <w:rFonts w:ascii="Arial" w:hAnsi="Arial" w:cs="Arial"/>
          <w:b/>
        </w:rPr>
        <w:t xml:space="preserve"> </w:t>
      </w:r>
      <w:r w:rsidRPr="00503C54">
        <w:rPr>
          <w:rFonts w:ascii="Arial" w:hAnsi="Arial" w:cs="Arial"/>
          <w:bCs/>
        </w:rPr>
        <w:t>na podstawie</w:t>
      </w:r>
      <w:r w:rsidRPr="00503C54">
        <w:rPr>
          <w:rFonts w:ascii="Arial" w:hAnsi="Arial" w:cs="Arial"/>
          <w:b/>
        </w:rPr>
        <w:t xml:space="preserve"> </w:t>
      </w:r>
      <w:r w:rsidRPr="00503C54">
        <w:rPr>
          <w:rFonts w:ascii="Arial" w:hAnsi="Arial" w:cs="Arial"/>
        </w:rPr>
        <w:t xml:space="preserve">ustawy z dnia 26 czerwca 1974 r. - Kodeks </w:t>
      </w:r>
      <w:r w:rsidRPr="00E11DFB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Art. 22 </w:t>
      </w:r>
      <w:r>
        <w:rPr>
          <w:rFonts w:ascii="Arial" w:hAnsi="Arial" w:cs="Arial"/>
          <w:vertAlign w:val="superscript"/>
        </w:rPr>
        <w:t>1</w:t>
      </w:r>
      <w:r w:rsidRPr="00E11DFB">
        <w:rPr>
          <w:rFonts w:ascii="Arial" w:hAnsi="Arial" w:cs="Arial"/>
        </w:rPr>
        <w:t xml:space="preserve"> (t.j. Dz. U. z 2019 r. poz. 1040, 104)</w:t>
      </w:r>
      <w:r>
        <w:rPr>
          <w:rFonts w:ascii="Arial" w:hAnsi="Arial" w:cs="Arial"/>
        </w:rPr>
        <w:t xml:space="preserve"> oraz na postawie zgody wyrażonej przez kandydata</w:t>
      </w:r>
      <w:r w:rsidR="00720BD2">
        <w:rPr>
          <w:rFonts w:ascii="Arial" w:hAnsi="Arial" w:cs="Arial"/>
        </w:rPr>
        <w:t xml:space="preserve"> w zakresie pozostałych danych.</w:t>
      </w:r>
    </w:p>
    <w:p w14:paraId="73132394" w14:textId="77777777" w:rsidR="0079450B" w:rsidRPr="0079450B" w:rsidRDefault="0079450B" w:rsidP="0079450B">
      <w:pPr>
        <w:suppressAutoHyphens/>
        <w:autoSpaceDN w:val="0"/>
        <w:adjustRightInd w:val="0"/>
        <w:ind w:left="454" w:right="57"/>
        <w:jc w:val="both"/>
        <w:rPr>
          <w:rFonts w:ascii="Arial" w:hAnsi="Arial" w:cs="Arial"/>
        </w:rPr>
      </w:pPr>
    </w:p>
    <w:p w14:paraId="574773D0" w14:textId="07C8599C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</w:t>
      </w:r>
      <w:r w:rsidR="001E5702">
        <w:rPr>
          <w:rStyle w:val="fontstyle01"/>
          <w:rFonts w:ascii="Arial" w:eastAsiaTheme="minorEastAsia" w:hAnsi="Arial" w:cs="Arial"/>
          <w:sz w:val="20"/>
          <w:szCs w:val="20"/>
        </w:rPr>
        <w:t xml:space="preserve"> spraw pracy i polityki socjalnej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, jednostki prowadzące działalność pocztową, banki oraz podmioty, z którymi</w:t>
      </w:r>
      <w:r w:rsidR="001E5702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75263D">
        <w:rPr>
          <w:rStyle w:val="fontstyle01"/>
          <w:rFonts w:ascii="Arial" w:eastAsiaTheme="minorEastAsia" w:hAnsi="Arial" w:cs="Arial"/>
          <w:sz w:val="20"/>
          <w:szCs w:val="20"/>
        </w:rPr>
        <w:t>ZSE</w:t>
      </w:r>
      <w:r w:rsidR="006D7C02" w:rsidRPr="005E690A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zawarł umowy powierzenia danych (w tym dostawcy oprogramowania i systemów informatycznych).</w:t>
      </w:r>
    </w:p>
    <w:p w14:paraId="6B32C3EF" w14:textId="74A01694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 </w:t>
      </w:r>
      <w:r w:rsidR="00FE76E7">
        <w:rPr>
          <w:rStyle w:val="fontstyle01"/>
          <w:rFonts w:ascii="Arial" w:eastAsiaTheme="minorEastAsia" w:hAnsi="Arial" w:cs="Arial"/>
          <w:sz w:val="20"/>
          <w:szCs w:val="20"/>
        </w:rPr>
        <w:t>3 miesiące dla określonych celów w pkt. 3 lit. a).</w:t>
      </w:r>
      <w:r w:rsidRPr="005E690A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14:paraId="15938BB5" w14:textId="3D3FFE76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W związku z przetwarzaniem przez </w:t>
      </w:r>
      <w:r w:rsidR="0075263D">
        <w:rPr>
          <w:rFonts w:ascii="Arial" w:hAnsi="Arial" w:cs="Arial"/>
        </w:rPr>
        <w:t>ZSE</w:t>
      </w:r>
      <w:r w:rsidR="006D7C02" w:rsidRPr="005E690A">
        <w:rPr>
          <w:rFonts w:ascii="Arial" w:hAnsi="Arial" w:cs="Arial"/>
        </w:rPr>
        <w:t xml:space="preserve"> </w:t>
      </w:r>
      <w:r w:rsidRPr="005E690A">
        <w:rPr>
          <w:rFonts w:ascii="Arial" w:hAnsi="Arial" w:cs="Arial"/>
        </w:rPr>
        <w:t xml:space="preserve">Pani/Pana danych osobowych, przysługują Pani/Panu, z zastrzeżeniem przepisów RODO: </w:t>
      </w:r>
    </w:p>
    <w:p w14:paraId="5863572C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5E690A" w:rsidRDefault="005160E5" w:rsidP="00723DC9">
      <w:pPr>
        <w:numPr>
          <w:ilvl w:val="0"/>
          <w:numId w:val="43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prawo do wniesienia sprzeciwu wobec przetwarzania danych na podstawie art. 21 RODO.</w:t>
      </w:r>
    </w:p>
    <w:p w14:paraId="69E9444B" w14:textId="140BEE4A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5E690A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5E690A">
        <w:rPr>
          <w:rFonts w:ascii="Arial" w:hAnsi="Arial" w:cs="Arial"/>
          <w:color w:val="000000"/>
        </w:rPr>
        <w:t xml:space="preserve"> 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295F3DED" w14:textId="77777777" w:rsidR="005160E5" w:rsidRPr="005E690A" w:rsidRDefault="005160E5" w:rsidP="005160E5">
      <w:pPr>
        <w:spacing w:after="120"/>
        <w:ind w:left="-76"/>
        <w:jc w:val="both"/>
        <w:rPr>
          <w:rFonts w:ascii="Arial" w:hAnsi="Arial" w:cs="Arial"/>
        </w:rPr>
      </w:pPr>
    </w:p>
    <w:p w14:paraId="45D76585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735E7089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</w:p>
    <w:p w14:paraId="09103414" w14:textId="77777777" w:rsidR="005160E5" w:rsidRPr="005E690A" w:rsidRDefault="005160E5" w:rsidP="005160E5">
      <w:pPr>
        <w:spacing w:after="120"/>
        <w:jc w:val="both"/>
        <w:rPr>
          <w:rFonts w:ascii="Arial" w:hAnsi="Arial" w:cs="Arial"/>
        </w:rPr>
      </w:pPr>
    </w:p>
    <w:p w14:paraId="4DAAA3EE" w14:textId="199A249B" w:rsidR="005160E5" w:rsidRPr="005E690A" w:rsidRDefault="00B54568" w:rsidP="005160E5">
      <w:pPr>
        <w:ind w:left="-74"/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Strzałkowo</w:t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…………………………………………….</w:t>
      </w:r>
    </w:p>
    <w:p w14:paraId="265FB1F0" w14:textId="497B20F4" w:rsidR="005160E5" w:rsidRPr="005E690A" w:rsidRDefault="005160E5" w:rsidP="005160E5">
      <w:pPr>
        <w:ind w:left="-74"/>
        <w:jc w:val="both"/>
        <w:rPr>
          <w:rFonts w:ascii="Arial" w:hAnsi="Arial" w:cs="Arial"/>
        </w:rPr>
      </w:pP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(Data)</w:t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5E690A">
        <w:rPr>
          <w:rStyle w:val="fontstyle01"/>
          <w:rFonts w:ascii="Arial" w:eastAsiaTheme="minorEastAsia" w:hAnsi="Arial" w:cs="Arial"/>
          <w:sz w:val="20"/>
          <w:szCs w:val="20"/>
        </w:rPr>
        <w:tab/>
        <w:t>(Podpis)</w:t>
      </w:r>
    </w:p>
    <w:p w14:paraId="47E4B07A" w14:textId="77777777" w:rsidR="004B3032" w:rsidRPr="005E690A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5E690A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3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D931E9"/>
    <w:multiLevelType w:val="hybridMultilevel"/>
    <w:tmpl w:val="823EF13E"/>
    <w:lvl w:ilvl="0" w:tplc="83FAAE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40"/>
  </w:num>
  <w:num w:numId="3">
    <w:abstractNumId w:val="33"/>
  </w:num>
  <w:num w:numId="4">
    <w:abstractNumId w:val="3"/>
  </w:num>
  <w:num w:numId="5">
    <w:abstractNumId w:val="30"/>
  </w:num>
  <w:num w:numId="6">
    <w:abstractNumId w:val="12"/>
  </w:num>
  <w:num w:numId="7">
    <w:abstractNumId w:val="38"/>
  </w:num>
  <w:num w:numId="8">
    <w:abstractNumId w:val="7"/>
  </w:num>
  <w:num w:numId="9">
    <w:abstractNumId w:val="11"/>
  </w:num>
  <w:num w:numId="10">
    <w:abstractNumId w:val="26"/>
  </w:num>
  <w:num w:numId="11">
    <w:abstractNumId w:val="28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0"/>
  </w:num>
  <w:num w:numId="17">
    <w:abstractNumId w:val="13"/>
  </w:num>
  <w:num w:numId="18">
    <w:abstractNumId w:val="32"/>
  </w:num>
  <w:num w:numId="19">
    <w:abstractNumId w:val="42"/>
  </w:num>
  <w:num w:numId="20">
    <w:abstractNumId w:val="15"/>
  </w:num>
  <w:num w:numId="21">
    <w:abstractNumId w:val="9"/>
  </w:num>
  <w:num w:numId="22">
    <w:abstractNumId w:val="18"/>
  </w:num>
  <w:num w:numId="23">
    <w:abstractNumId w:val="31"/>
  </w:num>
  <w:num w:numId="24">
    <w:abstractNumId w:val="39"/>
  </w:num>
  <w:num w:numId="25">
    <w:abstractNumId w:val="8"/>
  </w:num>
  <w:num w:numId="26">
    <w:abstractNumId w:val="35"/>
  </w:num>
  <w:num w:numId="27">
    <w:abstractNumId w:val="24"/>
  </w:num>
  <w:num w:numId="28">
    <w:abstractNumId w:val="41"/>
  </w:num>
  <w:num w:numId="29">
    <w:abstractNumId w:val="6"/>
  </w:num>
  <w:num w:numId="30">
    <w:abstractNumId w:val="27"/>
  </w:num>
  <w:num w:numId="31">
    <w:abstractNumId w:val="29"/>
  </w:num>
  <w:num w:numId="32">
    <w:abstractNumId w:val="23"/>
  </w:num>
  <w:num w:numId="33">
    <w:abstractNumId w:val="25"/>
  </w:num>
  <w:num w:numId="34">
    <w:abstractNumId w:val="34"/>
  </w:num>
  <w:num w:numId="35">
    <w:abstractNumId w:val="0"/>
  </w:num>
  <w:num w:numId="36">
    <w:abstractNumId w:val="1"/>
  </w:num>
  <w:num w:numId="37">
    <w:abstractNumId w:val="5"/>
  </w:num>
  <w:num w:numId="38">
    <w:abstractNumId w:val="36"/>
  </w:num>
  <w:num w:numId="39">
    <w:abstractNumId w:val="2"/>
  </w:num>
  <w:num w:numId="40">
    <w:abstractNumId w:val="17"/>
  </w:num>
  <w:num w:numId="41">
    <w:abstractNumId w:val="22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97C1C"/>
    <w:rsid w:val="004A34AE"/>
    <w:rsid w:val="004A4757"/>
    <w:rsid w:val="004B18D0"/>
    <w:rsid w:val="004B1EB7"/>
    <w:rsid w:val="004B3032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A1A70"/>
    <w:rsid w:val="005D1068"/>
    <w:rsid w:val="005D377B"/>
    <w:rsid w:val="005D741D"/>
    <w:rsid w:val="005E690A"/>
    <w:rsid w:val="005F0F6C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49C6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0BD2"/>
    <w:rsid w:val="00721334"/>
    <w:rsid w:val="00723DC9"/>
    <w:rsid w:val="0075263D"/>
    <w:rsid w:val="0076550D"/>
    <w:rsid w:val="00774719"/>
    <w:rsid w:val="00784E0B"/>
    <w:rsid w:val="007945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9077E"/>
    <w:rsid w:val="008A486A"/>
    <w:rsid w:val="008A5C05"/>
    <w:rsid w:val="008A6F15"/>
    <w:rsid w:val="008B1E41"/>
    <w:rsid w:val="008B67D0"/>
    <w:rsid w:val="00924CCF"/>
    <w:rsid w:val="009272FB"/>
    <w:rsid w:val="009450F7"/>
    <w:rsid w:val="00962DC9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87F3D"/>
    <w:rsid w:val="00A90919"/>
    <w:rsid w:val="00A9301F"/>
    <w:rsid w:val="00AA085A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54568"/>
    <w:rsid w:val="00B738B8"/>
    <w:rsid w:val="00B80D1C"/>
    <w:rsid w:val="00BA3A3C"/>
    <w:rsid w:val="00BB6CA9"/>
    <w:rsid w:val="00BC6BBB"/>
    <w:rsid w:val="00BD210C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1DFB"/>
    <w:rsid w:val="00E17326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3086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D2422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8333-2874-44B9-96DC-61D2A50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3329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Anita</cp:lastModifiedBy>
  <cp:revision>2</cp:revision>
  <cp:lastPrinted>2019-06-06T09:00:00Z</cp:lastPrinted>
  <dcterms:created xsi:type="dcterms:W3CDTF">2021-03-18T07:04:00Z</dcterms:created>
  <dcterms:modified xsi:type="dcterms:W3CDTF">2021-03-18T07:04:00Z</dcterms:modified>
</cp:coreProperties>
</file>